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860A" w14:textId="77777777" w:rsidR="00F11D28" w:rsidRDefault="00853FA6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bookmarkStart w:id="0" w:name="_Hlk114058226"/>
      <w:r>
        <w:rPr>
          <w:rFonts w:ascii="Calibri" w:eastAsia="Calibri" w:hAnsi="Calibri" w:cs="Calibri"/>
          <w:b/>
          <w:w w:val="99"/>
          <w:sz w:val="32"/>
          <w:szCs w:val="32"/>
        </w:rPr>
        <w:t>Infinitive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verb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phrases:</w:t>
      </w:r>
    </w:p>
    <w:p w14:paraId="1FE61017" w14:textId="4F1AD14A" w:rsidR="00F11D28" w:rsidRDefault="00853FA6">
      <w:pPr>
        <w:spacing w:before="10" w:line="440" w:lineRule="atLeast"/>
        <w:ind w:left="100" w:right="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Phrases or sentences where you use a verb in the infinitive form after a conjugated verb or specific word. Like to do something   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Gustar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85CAE"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 xml:space="preserve"> + Infinitive        </w:t>
      </w:r>
      <w:r w:rsidR="00417461">
        <w:rPr>
          <w:rFonts w:ascii="Calibri" w:eastAsia="Calibri" w:hAnsi="Calibri" w:cs="Calibri"/>
          <w:b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sz w:val="22"/>
          <w:szCs w:val="22"/>
        </w:rPr>
        <w:t>gusta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cantar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bailar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14:paraId="58040FC1" w14:textId="4039CCAC" w:rsidR="00F11D28" w:rsidRPr="00390B61" w:rsidRDefault="00853FA6">
      <w:pPr>
        <w:spacing w:before="19"/>
        <w:ind w:left="100"/>
        <w:rPr>
          <w:rFonts w:ascii="Calibri" w:eastAsia="Calibri" w:hAnsi="Calibri" w:cs="Calibri"/>
          <w:sz w:val="22"/>
          <w:szCs w:val="22"/>
        </w:rPr>
      </w:pPr>
      <w:r w:rsidRPr="00390B61">
        <w:rPr>
          <w:rFonts w:ascii="Calibri" w:eastAsia="Calibri" w:hAnsi="Calibri" w:cs="Calibri"/>
          <w:sz w:val="22"/>
          <w:szCs w:val="22"/>
        </w:rPr>
        <w:t xml:space="preserve">Can/Able to do something         </w:t>
      </w:r>
      <w:proofErr w:type="spellStart"/>
      <w:r w:rsidRPr="00390B61">
        <w:rPr>
          <w:rFonts w:ascii="Calibri" w:eastAsia="Calibri" w:hAnsi="Calibri" w:cs="Calibri"/>
          <w:b/>
          <w:sz w:val="22"/>
          <w:szCs w:val="22"/>
        </w:rPr>
        <w:t>Poder</w:t>
      </w:r>
      <w:proofErr w:type="spellEnd"/>
      <w:r w:rsidRPr="00390B6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61616" w:rsidRPr="00390B61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561616" w:rsidRPr="00390B61">
        <w:rPr>
          <w:rFonts w:ascii="Calibri" w:eastAsia="Calibri" w:hAnsi="Calibri" w:cs="Calibri"/>
          <w:b/>
          <w:sz w:val="22"/>
          <w:szCs w:val="22"/>
        </w:rPr>
        <w:t>o:ue</w:t>
      </w:r>
      <w:proofErr w:type="spellEnd"/>
      <w:r w:rsidR="00561616" w:rsidRPr="00390B61">
        <w:rPr>
          <w:rFonts w:ascii="Calibri" w:eastAsia="Calibri" w:hAnsi="Calibri" w:cs="Calibri"/>
          <w:b/>
          <w:sz w:val="22"/>
          <w:szCs w:val="22"/>
        </w:rPr>
        <w:t>)</w:t>
      </w:r>
      <w:r w:rsidRPr="00390B61">
        <w:rPr>
          <w:rFonts w:ascii="Calibri" w:eastAsia="Calibri" w:hAnsi="Calibri" w:cs="Calibri"/>
          <w:b/>
          <w:sz w:val="22"/>
          <w:szCs w:val="22"/>
        </w:rPr>
        <w:t xml:space="preserve"> + infinitive                          </w:t>
      </w:r>
      <w:proofErr w:type="spellStart"/>
      <w:r w:rsidRPr="00390B61">
        <w:rPr>
          <w:rFonts w:ascii="Calibri" w:eastAsia="Calibri" w:hAnsi="Calibri" w:cs="Calibri"/>
          <w:sz w:val="22"/>
          <w:szCs w:val="22"/>
        </w:rPr>
        <w:t>Puedo</w:t>
      </w:r>
      <w:proofErr w:type="spellEnd"/>
      <w:r w:rsidRPr="00390B6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90B61">
        <w:rPr>
          <w:rFonts w:ascii="Calibri" w:eastAsia="Calibri" w:hAnsi="Calibri" w:cs="Calibri"/>
          <w:b/>
          <w:sz w:val="22"/>
          <w:szCs w:val="22"/>
        </w:rPr>
        <w:t>dibujar</w:t>
      </w:r>
      <w:proofErr w:type="spellEnd"/>
      <w:r w:rsidRPr="00390B61"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 w:rsidRPr="00390B61">
        <w:rPr>
          <w:rFonts w:ascii="Calibri" w:eastAsia="Calibri" w:hAnsi="Calibri" w:cs="Calibri"/>
          <w:b/>
          <w:sz w:val="22"/>
          <w:szCs w:val="22"/>
        </w:rPr>
        <w:t>pintar</w:t>
      </w:r>
      <w:proofErr w:type="spellEnd"/>
      <w:r w:rsidRPr="00390B61">
        <w:rPr>
          <w:rFonts w:ascii="Calibri" w:eastAsia="Calibri" w:hAnsi="Calibri" w:cs="Calibri"/>
          <w:b/>
          <w:sz w:val="22"/>
          <w:szCs w:val="22"/>
        </w:rPr>
        <w:t>.</w:t>
      </w:r>
    </w:p>
    <w:p w14:paraId="2EDD514E" w14:textId="58C19F37" w:rsidR="00F11D28" w:rsidRPr="00417461" w:rsidRDefault="00853FA6">
      <w:pPr>
        <w:spacing w:before="22"/>
        <w:ind w:left="100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Going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to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 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Ir + a + Infinitive                        </w:t>
      </w:r>
      <w:r w:rsidR="00E864E7">
        <w:rPr>
          <w:rFonts w:ascii="Calibri" w:eastAsia="Calibri" w:hAnsi="Calibri" w:cs="Calibri"/>
          <w:b/>
          <w:sz w:val="22"/>
          <w:szCs w:val="22"/>
          <w:lang w:val="es-ES"/>
        </w:rPr>
        <w:tab/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Yo voy a </w:t>
      </w:r>
      <w:r w:rsidRPr="00417461">
        <w:rPr>
          <w:rFonts w:ascii="Calibri" w:eastAsia="Calibri" w:hAnsi="Calibri" w:cs="Calibri"/>
          <w:b/>
          <w:i/>
          <w:sz w:val="22"/>
          <w:szCs w:val="22"/>
          <w:lang w:val="es-ES"/>
        </w:rPr>
        <w:t>estudiar.</w:t>
      </w:r>
    </w:p>
    <w:p w14:paraId="57579F78" w14:textId="02B753E3" w:rsidR="00402ADC" w:rsidRPr="00417461" w:rsidRDefault="00853FA6">
      <w:pPr>
        <w:spacing w:before="22" w:line="259" w:lineRule="auto"/>
        <w:ind w:left="100" w:right="1310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Have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to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</w:t>
      </w:r>
      <w:r w:rsidR="005436FA" w:rsidRPr="00417461">
        <w:rPr>
          <w:rFonts w:ascii="Calibri" w:eastAsia="Calibri" w:hAnsi="Calibri" w:cs="Calibri"/>
          <w:b/>
          <w:sz w:val="22"/>
          <w:szCs w:val="22"/>
          <w:lang w:val="es-ES"/>
        </w:rPr>
        <w:t>Te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ner </w:t>
      </w:r>
      <w:r w:rsidR="00F85CAE">
        <w:rPr>
          <w:rFonts w:ascii="Calibri" w:eastAsia="Calibri" w:hAnsi="Calibri" w:cs="Calibri"/>
          <w:b/>
          <w:sz w:val="22"/>
          <w:szCs w:val="22"/>
          <w:lang w:val="es-ES"/>
        </w:rPr>
        <w:t>(</w:t>
      </w:r>
      <w:proofErr w:type="spellStart"/>
      <w:r w:rsidR="00F85CAE">
        <w:rPr>
          <w:rFonts w:ascii="Calibri" w:eastAsia="Calibri" w:hAnsi="Calibri" w:cs="Calibri"/>
          <w:b/>
          <w:sz w:val="22"/>
          <w:szCs w:val="22"/>
          <w:lang w:val="es-ES"/>
        </w:rPr>
        <w:t>go</w:t>
      </w:r>
      <w:proofErr w:type="spellEnd"/>
      <w:r w:rsidR="00F85CAE">
        <w:rPr>
          <w:rFonts w:ascii="Calibri" w:eastAsia="Calibri" w:hAnsi="Calibri" w:cs="Calibri"/>
          <w:b/>
          <w:sz w:val="22"/>
          <w:szCs w:val="22"/>
          <w:lang w:val="es-ES"/>
        </w:rPr>
        <w:t>/</w:t>
      </w:r>
      <w:proofErr w:type="spellStart"/>
      <w:r w:rsidR="00F85CAE">
        <w:rPr>
          <w:rFonts w:ascii="Calibri" w:eastAsia="Calibri" w:hAnsi="Calibri" w:cs="Calibri"/>
          <w:b/>
          <w:sz w:val="22"/>
          <w:szCs w:val="22"/>
          <w:lang w:val="es-ES"/>
        </w:rPr>
        <w:t>e:ie</w:t>
      </w:r>
      <w:proofErr w:type="spellEnd"/>
      <w:r w:rsidR="00F85CAE">
        <w:rPr>
          <w:rFonts w:ascii="Calibri" w:eastAsia="Calibri" w:hAnsi="Calibri" w:cs="Calibri"/>
          <w:b/>
          <w:sz w:val="22"/>
          <w:szCs w:val="22"/>
          <w:lang w:val="es-ES"/>
        </w:rPr>
        <w:t>)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 + que + Infinitive     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Él tiene que </w:t>
      </w:r>
      <w:r w:rsidRPr="00417461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hacer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la tarea. </w:t>
      </w:r>
    </w:p>
    <w:p w14:paraId="1C3EA4C1" w14:textId="77777777" w:rsidR="00402ADC" w:rsidRPr="00417461" w:rsidRDefault="00853FA6">
      <w:pPr>
        <w:spacing w:before="22" w:line="259" w:lineRule="auto"/>
        <w:ind w:left="100" w:right="1310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Need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to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  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Necesitar + Infinitive                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Tú necesitas </w:t>
      </w:r>
      <w:r w:rsidRPr="00417461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practicar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mucho. </w:t>
      </w:r>
    </w:p>
    <w:p w14:paraId="7B84F047" w14:textId="29C6878A" w:rsidR="00F11D28" w:rsidRPr="00417461" w:rsidRDefault="00853FA6">
      <w:pPr>
        <w:spacing w:before="22" w:line="259" w:lineRule="auto"/>
        <w:ind w:left="100" w:right="1310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Should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    </w:t>
      </w:r>
      <w:r w:rsidR="00BC42EF" w:rsidRPr="00417461">
        <w:rPr>
          <w:rFonts w:ascii="Calibri" w:eastAsia="Calibri" w:hAnsi="Calibri" w:cs="Calibri"/>
          <w:sz w:val="22"/>
          <w:szCs w:val="22"/>
          <w:lang w:val="es-ES"/>
        </w:rPr>
        <w:tab/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Deber + infinitive                     </w:t>
      </w:r>
      <w:r w:rsidR="00402ADC" w:rsidRPr="00417461">
        <w:rPr>
          <w:rFonts w:ascii="Calibri" w:eastAsia="Calibri" w:hAnsi="Calibri" w:cs="Calibri"/>
          <w:b/>
          <w:sz w:val="22"/>
          <w:szCs w:val="22"/>
          <w:lang w:val="es-ES"/>
        </w:rPr>
        <w:tab/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Ella debe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>estudiar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254E1B1C" w14:textId="321D8123" w:rsidR="00402ADC" w:rsidRPr="00417461" w:rsidRDefault="00853FA6">
      <w:pPr>
        <w:spacing w:before="1" w:line="259" w:lineRule="auto"/>
        <w:ind w:left="100" w:right="1373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Want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to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Querer </w:t>
      </w:r>
      <w:r w:rsidR="00F85CAE">
        <w:rPr>
          <w:rFonts w:ascii="Calibri" w:eastAsia="Calibri" w:hAnsi="Calibri" w:cs="Calibri"/>
          <w:b/>
          <w:sz w:val="22"/>
          <w:szCs w:val="22"/>
          <w:lang w:val="es-ES"/>
        </w:rPr>
        <w:t>(</w:t>
      </w:r>
      <w:proofErr w:type="spellStart"/>
      <w:r w:rsidR="00F85CAE">
        <w:rPr>
          <w:rFonts w:ascii="Calibri" w:eastAsia="Calibri" w:hAnsi="Calibri" w:cs="Calibri"/>
          <w:b/>
          <w:sz w:val="22"/>
          <w:szCs w:val="22"/>
          <w:lang w:val="es-ES"/>
        </w:rPr>
        <w:t>e:ie</w:t>
      </w:r>
      <w:proofErr w:type="spellEnd"/>
      <w:r w:rsidR="00F85CAE">
        <w:rPr>
          <w:rFonts w:ascii="Calibri" w:eastAsia="Calibri" w:hAnsi="Calibri" w:cs="Calibri"/>
          <w:b/>
          <w:sz w:val="22"/>
          <w:szCs w:val="22"/>
          <w:lang w:val="es-ES"/>
        </w:rPr>
        <w:t>)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 + infinitive                 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Ellos quieren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levantar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pesas. </w:t>
      </w:r>
    </w:p>
    <w:p w14:paraId="3602D6EB" w14:textId="0126BBEE" w:rsidR="00F11D28" w:rsidRPr="00390B61" w:rsidRDefault="00853FA6">
      <w:pPr>
        <w:spacing w:before="1" w:line="259" w:lineRule="auto"/>
        <w:ind w:left="100" w:right="1373"/>
        <w:rPr>
          <w:rFonts w:ascii="Calibri" w:eastAsia="Calibri" w:hAnsi="Calibri" w:cs="Calibri"/>
          <w:sz w:val="22"/>
          <w:szCs w:val="22"/>
        </w:rPr>
      </w:pPr>
      <w:r w:rsidRPr="00390B61">
        <w:rPr>
          <w:rFonts w:ascii="Calibri" w:eastAsia="Calibri" w:hAnsi="Calibri" w:cs="Calibri"/>
          <w:sz w:val="22"/>
          <w:szCs w:val="22"/>
        </w:rPr>
        <w:t xml:space="preserve">Prefer to do something              </w:t>
      </w:r>
      <w:r w:rsidR="00BC42EF" w:rsidRPr="00390B61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390B61">
        <w:rPr>
          <w:rFonts w:ascii="Calibri" w:eastAsia="Calibri" w:hAnsi="Calibri" w:cs="Calibri"/>
          <w:b/>
          <w:sz w:val="22"/>
          <w:szCs w:val="22"/>
        </w:rPr>
        <w:t>Preferir</w:t>
      </w:r>
      <w:proofErr w:type="spellEnd"/>
      <w:r w:rsidRPr="00390B6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85CAE" w:rsidRPr="00390B61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F85CAE" w:rsidRPr="00390B61">
        <w:rPr>
          <w:rFonts w:ascii="Calibri" w:eastAsia="Calibri" w:hAnsi="Calibri" w:cs="Calibri"/>
          <w:b/>
          <w:sz w:val="22"/>
          <w:szCs w:val="22"/>
        </w:rPr>
        <w:t>e:ie</w:t>
      </w:r>
      <w:proofErr w:type="spellEnd"/>
      <w:r w:rsidR="00F85CAE" w:rsidRPr="00390B61">
        <w:rPr>
          <w:rFonts w:ascii="Calibri" w:eastAsia="Calibri" w:hAnsi="Calibri" w:cs="Calibri"/>
          <w:b/>
          <w:sz w:val="22"/>
          <w:szCs w:val="22"/>
        </w:rPr>
        <w:t>)</w:t>
      </w:r>
      <w:r w:rsidRPr="00390B61">
        <w:rPr>
          <w:rFonts w:ascii="Calibri" w:eastAsia="Calibri" w:hAnsi="Calibri" w:cs="Calibri"/>
          <w:b/>
          <w:sz w:val="22"/>
          <w:szCs w:val="22"/>
        </w:rPr>
        <w:t xml:space="preserve"> + infinitive                        </w:t>
      </w:r>
      <w:proofErr w:type="spellStart"/>
      <w:r w:rsidRPr="00390B61">
        <w:rPr>
          <w:rFonts w:ascii="Calibri" w:eastAsia="Calibri" w:hAnsi="Calibri" w:cs="Calibri"/>
          <w:sz w:val="22"/>
          <w:szCs w:val="22"/>
        </w:rPr>
        <w:t>Preferimos</w:t>
      </w:r>
      <w:proofErr w:type="spellEnd"/>
      <w:r w:rsidRPr="00390B6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90B61">
        <w:rPr>
          <w:rFonts w:ascii="Calibri" w:eastAsia="Calibri" w:hAnsi="Calibri" w:cs="Calibri"/>
          <w:b/>
          <w:sz w:val="22"/>
          <w:szCs w:val="22"/>
        </w:rPr>
        <w:t>nadar</w:t>
      </w:r>
      <w:proofErr w:type="spellEnd"/>
      <w:r w:rsidRPr="00390B61">
        <w:rPr>
          <w:rFonts w:ascii="Calibri" w:eastAsia="Calibri" w:hAnsi="Calibri" w:cs="Calibri"/>
          <w:sz w:val="22"/>
          <w:szCs w:val="22"/>
        </w:rPr>
        <w:t>.</w:t>
      </w:r>
    </w:p>
    <w:p w14:paraId="25FBCA6B" w14:textId="77777777" w:rsidR="00F11D28" w:rsidRPr="00390B61" w:rsidRDefault="00F11D28">
      <w:pPr>
        <w:spacing w:before="13" w:line="280" w:lineRule="exact"/>
        <w:rPr>
          <w:sz w:val="28"/>
          <w:szCs w:val="28"/>
        </w:rPr>
      </w:pPr>
    </w:p>
    <w:p w14:paraId="2634A346" w14:textId="24C2A36C" w:rsidR="00F11D28" w:rsidRPr="00E864E7" w:rsidRDefault="00853FA6" w:rsidP="00E864E7">
      <w:pPr>
        <w:spacing w:line="720" w:lineRule="auto"/>
        <w:ind w:left="100"/>
        <w:rPr>
          <w:rFonts w:ascii="Georgia" w:hAnsi="Georgia"/>
          <w:sz w:val="28"/>
          <w:szCs w:val="28"/>
        </w:rPr>
      </w:pPr>
      <w:r w:rsidRPr="00E864E7">
        <w:rPr>
          <w:rFonts w:ascii="Georgia" w:eastAsia="Calibri" w:hAnsi="Georgia" w:cs="Calibri"/>
          <w:w w:val="99"/>
          <w:sz w:val="28"/>
          <w:szCs w:val="28"/>
        </w:rPr>
        <w:t>Practice:</w:t>
      </w:r>
    </w:p>
    <w:p w14:paraId="5CD15C2B" w14:textId="65B8E429" w:rsidR="00F11D28" w:rsidRPr="00E864E7" w:rsidRDefault="00853FA6" w:rsidP="00E864E7">
      <w:pPr>
        <w:spacing w:line="720" w:lineRule="auto"/>
        <w:ind w:left="10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b/>
          <w:sz w:val="28"/>
          <w:szCs w:val="28"/>
        </w:rPr>
        <w:t>Translate the following sentences:</w:t>
      </w:r>
    </w:p>
    <w:p w14:paraId="2B56ABD8" w14:textId="3A75CA01" w:rsidR="00571A2D" w:rsidRPr="00E864E7" w:rsidRDefault="00417461" w:rsidP="00E864E7">
      <w:pPr>
        <w:pStyle w:val="ListParagraph"/>
        <w:numPr>
          <w:ilvl w:val="0"/>
          <w:numId w:val="2"/>
        </w:numPr>
        <w:spacing w:line="720" w:lineRule="auto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I want to be a member of the club.</w:t>
      </w:r>
    </w:p>
    <w:p w14:paraId="0F5B40D3" w14:textId="55EA5BED" w:rsidR="000123DC" w:rsidRPr="00E864E7" w:rsidRDefault="00853FA6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 xml:space="preserve">2.    </w:t>
      </w:r>
      <w:r w:rsidR="00417461" w:rsidRPr="00E864E7">
        <w:rPr>
          <w:rFonts w:ascii="Georgia" w:eastAsia="Calibri" w:hAnsi="Georgia" w:cs="Calibri"/>
          <w:sz w:val="28"/>
          <w:szCs w:val="28"/>
        </w:rPr>
        <w:t>We should take lessons.</w:t>
      </w:r>
      <w:r w:rsidR="006958C6" w:rsidRPr="00E864E7">
        <w:rPr>
          <w:rFonts w:ascii="Georgia" w:eastAsia="Calibri" w:hAnsi="Georgia" w:cs="Calibri"/>
          <w:sz w:val="28"/>
          <w:szCs w:val="28"/>
        </w:rPr>
        <w:t xml:space="preserve">  </w:t>
      </w:r>
    </w:p>
    <w:p w14:paraId="55E3C9A1" w14:textId="1BFF03F2" w:rsidR="00F11D28" w:rsidRPr="00E864E7" w:rsidRDefault="000123DC" w:rsidP="00E864E7">
      <w:pPr>
        <w:spacing w:before="12" w:line="720" w:lineRule="auto"/>
        <w:ind w:left="460"/>
        <w:rPr>
          <w:rFonts w:ascii="Georgia" w:hAnsi="Georgia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3</w:t>
      </w:r>
      <w:r w:rsidR="00853FA6" w:rsidRPr="00E864E7">
        <w:rPr>
          <w:rFonts w:ascii="Georgia" w:eastAsia="Calibri" w:hAnsi="Georgia" w:cs="Calibri"/>
          <w:sz w:val="28"/>
          <w:szCs w:val="28"/>
        </w:rPr>
        <w:t xml:space="preserve">.    </w:t>
      </w:r>
      <w:r w:rsidR="00417461" w:rsidRPr="00E864E7">
        <w:rPr>
          <w:rFonts w:ascii="Georgia" w:eastAsia="Calibri" w:hAnsi="Georgia" w:cs="Calibri"/>
          <w:sz w:val="28"/>
          <w:szCs w:val="28"/>
        </w:rPr>
        <w:t>They are going to practice martial arts at 7:30.</w:t>
      </w:r>
    </w:p>
    <w:p w14:paraId="49C8F327" w14:textId="55F454F3" w:rsidR="006C09C9" w:rsidRPr="00E864E7" w:rsidRDefault="00853FA6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 xml:space="preserve">4.    </w:t>
      </w:r>
      <w:r w:rsidR="00417461" w:rsidRPr="00E864E7">
        <w:rPr>
          <w:rFonts w:ascii="Georgia" w:eastAsia="Calibri" w:hAnsi="Georgia" w:cs="Calibri"/>
          <w:sz w:val="28"/>
          <w:szCs w:val="28"/>
        </w:rPr>
        <w:t>You like to bowl on the weekends.</w:t>
      </w:r>
    </w:p>
    <w:p w14:paraId="1F9F605D" w14:textId="3FFE0FAF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 xml:space="preserve">5. Julia needs to </w:t>
      </w:r>
      <w:r w:rsidR="00390B61" w:rsidRPr="00E864E7">
        <w:rPr>
          <w:rFonts w:ascii="Georgia" w:eastAsia="Calibri" w:hAnsi="Georgia" w:cs="Calibri"/>
          <w:sz w:val="28"/>
          <w:szCs w:val="28"/>
        </w:rPr>
        <w:t>go</w:t>
      </w:r>
      <w:r w:rsidRPr="00E864E7">
        <w:rPr>
          <w:rFonts w:ascii="Georgia" w:eastAsia="Calibri" w:hAnsi="Georgia" w:cs="Calibri"/>
          <w:sz w:val="28"/>
          <w:szCs w:val="28"/>
        </w:rPr>
        <w:t xml:space="preserve"> the meeting after school.</w:t>
      </w:r>
    </w:p>
    <w:p w14:paraId="43DED928" w14:textId="4E16C881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6. Marco and I prefer to play basketball in the gym.</w:t>
      </w:r>
    </w:p>
    <w:p w14:paraId="0652C321" w14:textId="1695F947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7. Can you fish after school?</w:t>
      </w:r>
    </w:p>
    <w:p w14:paraId="69C63D2D" w14:textId="30C365A6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8. We should rehearse.</w:t>
      </w:r>
    </w:p>
    <w:p w14:paraId="4AEC2053" w14:textId="6427ABB8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9. Do we want to go to the game?</w:t>
      </w:r>
    </w:p>
    <w:p w14:paraId="3CB33622" w14:textId="77B4F41A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10. I can rehearse at 3:30.</w:t>
      </w:r>
    </w:p>
    <w:bookmarkEnd w:id="0"/>
    <w:p w14:paraId="0AA063DB" w14:textId="6CEA96EC" w:rsidR="00417461" w:rsidRDefault="00E864E7" w:rsidP="00417461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lastRenderedPageBreak/>
        <w:t>I</w:t>
      </w:r>
      <w:r w:rsidR="00417461">
        <w:rPr>
          <w:rFonts w:ascii="Calibri" w:eastAsia="Calibri" w:hAnsi="Calibri" w:cs="Calibri"/>
          <w:b/>
          <w:w w:val="99"/>
          <w:sz w:val="32"/>
          <w:szCs w:val="32"/>
        </w:rPr>
        <w:t>nfinitive</w:t>
      </w:r>
      <w:r w:rsidR="00417461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417461">
        <w:rPr>
          <w:rFonts w:ascii="Calibri" w:eastAsia="Calibri" w:hAnsi="Calibri" w:cs="Calibri"/>
          <w:b/>
          <w:w w:val="99"/>
          <w:sz w:val="32"/>
          <w:szCs w:val="32"/>
        </w:rPr>
        <w:t>verb</w:t>
      </w:r>
      <w:r w:rsidR="00417461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417461">
        <w:rPr>
          <w:rFonts w:ascii="Calibri" w:eastAsia="Calibri" w:hAnsi="Calibri" w:cs="Calibri"/>
          <w:b/>
          <w:w w:val="99"/>
          <w:sz w:val="32"/>
          <w:szCs w:val="32"/>
        </w:rPr>
        <w:t>phrases:</w:t>
      </w:r>
    </w:p>
    <w:p w14:paraId="462375AA" w14:textId="77777777" w:rsidR="00417461" w:rsidRDefault="00417461" w:rsidP="00417461">
      <w:pPr>
        <w:spacing w:before="10" w:line="440" w:lineRule="atLeast"/>
        <w:ind w:left="100" w:right="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Phrases or sentences where you use a verb in the infinitive form after a conjugated verb or specific word. Like to do something     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Gustar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+ Infinitive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</w:t>
      </w:r>
      <w:r>
        <w:rPr>
          <w:rFonts w:ascii="Calibri" w:eastAsia="Calibri" w:hAnsi="Calibri" w:cs="Calibri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sz w:val="22"/>
          <w:szCs w:val="22"/>
        </w:rPr>
        <w:t>gusta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cantar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bailar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14:paraId="5965E1EF" w14:textId="77777777" w:rsidR="00417461" w:rsidRDefault="00417461" w:rsidP="00417461">
      <w:pPr>
        <w:spacing w:before="1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Can/Able to do something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Poder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+ infinitive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Puedo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dibujar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pintar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4996C3C" w14:textId="77777777" w:rsidR="00417461" w:rsidRPr="00417461" w:rsidRDefault="00417461" w:rsidP="00417461">
      <w:pPr>
        <w:spacing w:before="22"/>
        <w:ind w:left="100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Going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to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 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Ir + a + Infinitive                        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Yo voy a </w:t>
      </w:r>
      <w:r w:rsidRPr="00417461">
        <w:rPr>
          <w:rFonts w:ascii="Calibri" w:eastAsia="Calibri" w:hAnsi="Calibri" w:cs="Calibri"/>
          <w:b/>
          <w:i/>
          <w:sz w:val="22"/>
          <w:szCs w:val="22"/>
          <w:lang w:val="es-ES"/>
        </w:rPr>
        <w:t>estudiar.</w:t>
      </w:r>
    </w:p>
    <w:p w14:paraId="7CDA0E8A" w14:textId="77777777" w:rsidR="00417461" w:rsidRPr="00417461" w:rsidRDefault="00417461" w:rsidP="00417461">
      <w:pPr>
        <w:spacing w:before="22" w:line="259" w:lineRule="auto"/>
        <w:ind w:left="100" w:right="1310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Have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to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  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Tener + que + Infinitive            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Él tiene que </w:t>
      </w:r>
      <w:r w:rsidRPr="00417461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hacer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la tarea. </w:t>
      </w:r>
    </w:p>
    <w:p w14:paraId="546CAEAE" w14:textId="77777777" w:rsidR="00417461" w:rsidRPr="00417461" w:rsidRDefault="00417461" w:rsidP="00417461">
      <w:pPr>
        <w:spacing w:before="22" w:line="259" w:lineRule="auto"/>
        <w:ind w:left="100" w:right="1310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Need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to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  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Necesitar + Infinitive                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Tú necesitas </w:t>
      </w:r>
      <w:r w:rsidRPr="00417461">
        <w:rPr>
          <w:rFonts w:ascii="Calibri" w:eastAsia="Calibri" w:hAnsi="Calibri" w:cs="Calibri"/>
          <w:b/>
          <w:i/>
          <w:sz w:val="22"/>
          <w:szCs w:val="22"/>
          <w:lang w:val="es-ES"/>
        </w:rPr>
        <w:t xml:space="preserve">practicar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mucho. </w:t>
      </w:r>
    </w:p>
    <w:p w14:paraId="68762E70" w14:textId="77777777" w:rsidR="00417461" w:rsidRPr="00417461" w:rsidRDefault="00417461" w:rsidP="00417461">
      <w:pPr>
        <w:spacing w:before="22" w:line="259" w:lineRule="auto"/>
        <w:ind w:left="100" w:right="1310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Should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ab/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Deber + infinitive                    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ab/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Ella debe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>estudiar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18E067BD" w14:textId="77777777" w:rsidR="00417461" w:rsidRPr="00417461" w:rsidRDefault="00417461" w:rsidP="00417461">
      <w:pPr>
        <w:spacing w:before="1" w:line="259" w:lineRule="auto"/>
        <w:ind w:left="100" w:right="1373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Want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to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do </w:t>
      </w:r>
      <w:proofErr w:type="spellStart"/>
      <w:r w:rsidRPr="00417461">
        <w:rPr>
          <w:rFonts w:ascii="Calibri" w:eastAsia="Calibri" w:hAnsi="Calibri" w:cs="Calibri"/>
          <w:sz w:val="22"/>
          <w:szCs w:val="22"/>
          <w:lang w:val="es-ES"/>
        </w:rPr>
        <w:t>something</w:t>
      </w:r>
      <w:proofErr w:type="spellEnd"/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              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Querer + infinitive                        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Ellos quieren </w:t>
      </w:r>
      <w:r w:rsidRPr="00417461">
        <w:rPr>
          <w:rFonts w:ascii="Calibri" w:eastAsia="Calibri" w:hAnsi="Calibri" w:cs="Calibri"/>
          <w:b/>
          <w:sz w:val="22"/>
          <w:szCs w:val="22"/>
          <w:lang w:val="es-ES"/>
        </w:rPr>
        <w:t xml:space="preserve">levantar </w:t>
      </w:r>
      <w:r w:rsidRPr="00417461">
        <w:rPr>
          <w:rFonts w:ascii="Calibri" w:eastAsia="Calibri" w:hAnsi="Calibri" w:cs="Calibri"/>
          <w:sz w:val="22"/>
          <w:szCs w:val="22"/>
          <w:lang w:val="es-ES"/>
        </w:rPr>
        <w:t xml:space="preserve">pesas. </w:t>
      </w:r>
    </w:p>
    <w:p w14:paraId="73F88A75" w14:textId="77777777" w:rsidR="00417461" w:rsidRPr="00561616" w:rsidRDefault="00417461" w:rsidP="00417461">
      <w:pPr>
        <w:spacing w:before="1" w:line="259" w:lineRule="auto"/>
        <w:ind w:left="100" w:right="1373"/>
        <w:rPr>
          <w:rFonts w:ascii="Calibri" w:eastAsia="Calibri" w:hAnsi="Calibri" w:cs="Calibri"/>
          <w:sz w:val="22"/>
          <w:szCs w:val="22"/>
        </w:rPr>
      </w:pPr>
      <w:r w:rsidRPr="00561616">
        <w:rPr>
          <w:rFonts w:ascii="Calibri" w:eastAsia="Calibri" w:hAnsi="Calibri" w:cs="Calibri"/>
          <w:sz w:val="22"/>
          <w:szCs w:val="22"/>
        </w:rPr>
        <w:t xml:space="preserve">Prefer to do something              </w:t>
      </w:r>
      <w:r w:rsidRPr="00561616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561616">
        <w:rPr>
          <w:rFonts w:ascii="Calibri" w:eastAsia="Calibri" w:hAnsi="Calibri" w:cs="Calibri"/>
          <w:b/>
          <w:sz w:val="22"/>
          <w:szCs w:val="22"/>
        </w:rPr>
        <w:t>Preferir</w:t>
      </w:r>
      <w:proofErr w:type="spellEnd"/>
      <w:r w:rsidRPr="00561616">
        <w:rPr>
          <w:rFonts w:ascii="Calibri" w:eastAsia="Calibri" w:hAnsi="Calibri" w:cs="Calibri"/>
          <w:b/>
          <w:sz w:val="22"/>
          <w:szCs w:val="22"/>
        </w:rPr>
        <w:t xml:space="preserve"> + infinitive                        </w:t>
      </w:r>
      <w:proofErr w:type="spellStart"/>
      <w:r w:rsidRPr="00561616">
        <w:rPr>
          <w:rFonts w:ascii="Calibri" w:eastAsia="Calibri" w:hAnsi="Calibri" w:cs="Calibri"/>
          <w:sz w:val="22"/>
          <w:szCs w:val="22"/>
        </w:rPr>
        <w:t>Preferimos</w:t>
      </w:r>
      <w:proofErr w:type="spellEnd"/>
      <w:r w:rsidRPr="0056161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61616">
        <w:rPr>
          <w:rFonts w:ascii="Calibri" w:eastAsia="Calibri" w:hAnsi="Calibri" w:cs="Calibri"/>
          <w:b/>
          <w:sz w:val="22"/>
          <w:szCs w:val="22"/>
        </w:rPr>
        <w:t>nadar</w:t>
      </w:r>
      <w:proofErr w:type="spellEnd"/>
      <w:r w:rsidRPr="00561616">
        <w:rPr>
          <w:rFonts w:ascii="Calibri" w:eastAsia="Calibri" w:hAnsi="Calibri" w:cs="Calibri"/>
          <w:sz w:val="22"/>
          <w:szCs w:val="22"/>
        </w:rPr>
        <w:t>.</w:t>
      </w:r>
    </w:p>
    <w:p w14:paraId="20E4B1AD" w14:textId="77777777" w:rsidR="00417461" w:rsidRPr="00561616" w:rsidRDefault="00417461" w:rsidP="00417461">
      <w:pPr>
        <w:spacing w:before="13" w:line="280" w:lineRule="exact"/>
        <w:rPr>
          <w:sz w:val="28"/>
          <w:szCs w:val="28"/>
        </w:rPr>
      </w:pPr>
    </w:p>
    <w:p w14:paraId="00810767" w14:textId="77777777" w:rsidR="00417461" w:rsidRPr="00E864E7" w:rsidRDefault="00417461" w:rsidP="00E864E7">
      <w:pPr>
        <w:spacing w:line="720" w:lineRule="auto"/>
        <w:ind w:left="100"/>
        <w:rPr>
          <w:rFonts w:ascii="Georgia" w:hAnsi="Georgia"/>
          <w:sz w:val="28"/>
          <w:szCs w:val="28"/>
        </w:rPr>
      </w:pPr>
      <w:r w:rsidRPr="00E864E7">
        <w:rPr>
          <w:rFonts w:ascii="Georgia" w:eastAsia="Calibri" w:hAnsi="Georgia" w:cs="Calibri"/>
          <w:w w:val="99"/>
          <w:sz w:val="28"/>
          <w:szCs w:val="28"/>
        </w:rPr>
        <w:t>Practice:</w:t>
      </w:r>
    </w:p>
    <w:p w14:paraId="7105ADD1" w14:textId="77777777" w:rsidR="00417461" w:rsidRPr="00E864E7" w:rsidRDefault="00417461" w:rsidP="00E864E7">
      <w:pPr>
        <w:spacing w:line="720" w:lineRule="auto"/>
        <w:ind w:left="10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b/>
          <w:sz w:val="28"/>
          <w:szCs w:val="28"/>
        </w:rPr>
        <w:t>Translate the following sentences:</w:t>
      </w:r>
    </w:p>
    <w:p w14:paraId="01EA1BFF" w14:textId="1FA8C104" w:rsidR="00417461" w:rsidRPr="00E864E7" w:rsidRDefault="00E864E7" w:rsidP="00E864E7">
      <w:pPr>
        <w:spacing w:line="720" w:lineRule="auto"/>
        <w:ind w:left="460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1. </w:t>
      </w:r>
      <w:r w:rsidR="00417461" w:rsidRPr="00E864E7">
        <w:rPr>
          <w:rFonts w:ascii="Georgia" w:eastAsia="Calibri" w:hAnsi="Georgia" w:cs="Calibri"/>
          <w:sz w:val="28"/>
          <w:szCs w:val="28"/>
        </w:rPr>
        <w:t>I want to be a member of the club.</w:t>
      </w:r>
    </w:p>
    <w:p w14:paraId="0D40C867" w14:textId="39AAD4E2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 xml:space="preserve">2.    We should take lessons.  </w:t>
      </w:r>
    </w:p>
    <w:p w14:paraId="0954C4D5" w14:textId="77777777" w:rsidR="00417461" w:rsidRPr="00E864E7" w:rsidRDefault="00417461" w:rsidP="00E864E7">
      <w:pPr>
        <w:spacing w:before="12" w:line="720" w:lineRule="auto"/>
        <w:ind w:left="460"/>
        <w:rPr>
          <w:rFonts w:ascii="Georgia" w:hAnsi="Georgia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3.    They are going to practice martial arts at 7:30.</w:t>
      </w:r>
    </w:p>
    <w:p w14:paraId="140FC656" w14:textId="77777777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4.    You like to bowl on the weekends.</w:t>
      </w:r>
    </w:p>
    <w:p w14:paraId="3C3886D8" w14:textId="6F8E552F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 xml:space="preserve">5. Julia needs to </w:t>
      </w:r>
      <w:r w:rsidR="00390B61" w:rsidRPr="00E864E7">
        <w:rPr>
          <w:rFonts w:ascii="Georgia" w:eastAsia="Calibri" w:hAnsi="Georgia" w:cs="Calibri"/>
          <w:sz w:val="28"/>
          <w:szCs w:val="28"/>
        </w:rPr>
        <w:t xml:space="preserve">go </w:t>
      </w:r>
      <w:r w:rsidRPr="00E864E7">
        <w:rPr>
          <w:rFonts w:ascii="Georgia" w:eastAsia="Calibri" w:hAnsi="Georgia" w:cs="Calibri"/>
          <w:sz w:val="28"/>
          <w:szCs w:val="28"/>
        </w:rPr>
        <w:t>the meeting after school.</w:t>
      </w:r>
    </w:p>
    <w:p w14:paraId="5F99E8DB" w14:textId="77777777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6. Marco and I prefer to play basketball in the gym.</w:t>
      </w:r>
    </w:p>
    <w:p w14:paraId="2E86F1FA" w14:textId="2716CD01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7. Can you fish after school?</w:t>
      </w:r>
    </w:p>
    <w:p w14:paraId="09FDC430" w14:textId="2623FD83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8. We should rehearse.</w:t>
      </w:r>
    </w:p>
    <w:p w14:paraId="675C1A09" w14:textId="1A84E795" w:rsidR="00417461" w:rsidRPr="00E864E7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8"/>
          <w:szCs w:val="28"/>
        </w:rPr>
      </w:pPr>
      <w:r w:rsidRPr="00E864E7">
        <w:rPr>
          <w:rFonts w:ascii="Georgia" w:eastAsia="Calibri" w:hAnsi="Georgia" w:cs="Calibri"/>
          <w:sz w:val="28"/>
          <w:szCs w:val="28"/>
        </w:rPr>
        <w:t>9. Do we want to go to the game?</w:t>
      </w:r>
    </w:p>
    <w:p w14:paraId="7A95A44F" w14:textId="082CC978" w:rsidR="00417461" w:rsidRPr="00417461" w:rsidRDefault="00417461" w:rsidP="00E864E7">
      <w:pPr>
        <w:spacing w:before="12" w:line="720" w:lineRule="auto"/>
        <w:ind w:left="460"/>
        <w:rPr>
          <w:rFonts w:ascii="Georgia" w:eastAsia="Calibri" w:hAnsi="Georgia" w:cs="Calibri"/>
          <w:sz w:val="22"/>
          <w:szCs w:val="22"/>
        </w:rPr>
      </w:pPr>
      <w:r w:rsidRPr="00E864E7">
        <w:rPr>
          <w:rFonts w:ascii="Georgia" w:eastAsia="Calibri" w:hAnsi="Georgia" w:cs="Calibri"/>
          <w:sz w:val="28"/>
          <w:szCs w:val="28"/>
        </w:rPr>
        <w:t>10. I can rehears</w:t>
      </w:r>
      <w:r w:rsidR="00990D4C" w:rsidRPr="00E864E7">
        <w:rPr>
          <w:rFonts w:ascii="Georgia" w:eastAsia="Calibri" w:hAnsi="Georgia" w:cs="Calibri"/>
          <w:sz w:val="28"/>
          <w:szCs w:val="28"/>
        </w:rPr>
        <w:t>e</w:t>
      </w:r>
      <w:r w:rsidRPr="00E864E7">
        <w:rPr>
          <w:rFonts w:ascii="Georgia" w:eastAsia="Calibri" w:hAnsi="Georgia" w:cs="Calibri"/>
          <w:sz w:val="28"/>
          <w:szCs w:val="28"/>
        </w:rPr>
        <w:t xml:space="preserve"> at 3:30.</w:t>
      </w:r>
    </w:p>
    <w:sectPr w:rsidR="00417461" w:rsidRPr="00417461">
      <w:type w:val="continuous"/>
      <w:pgSz w:w="12240" w:h="15840"/>
      <w:pgMar w:top="6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E58"/>
    <w:multiLevelType w:val="hybridMultilevel"/>
    <w:tmpl w:val="6FB02DAC"/>
    <w:lvl w:ilvl="0" w:tplc="7AD22D82">
      <w:start w:val="1"/>
      <w:numFmt w:val="decimal"/>
      <w:lvlText w:val="%1."/>
      <w:lvlJc w:val="left"/>
      <w:pPr>
        <w:ind w:left="8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D7C54CE"/>
    <w:multiLevelType w:val="multilevel"/>
    <w:tmpl w:val="6C2097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3646F4"/>
    <w:multiLevelType w:val="hybridMultilevel"/>
    <w:tmpl w:val="4AA8652E"/>
    <w:lvl w:ilvl="0" w:tplc="7AD22D82">
      <w:start w:val="1"/>
      <w:numFmt w:val="decimal"/>
      <w:lvlText w:val="%1."/>
      <w:lvlJc w:val="left"/>
      <w:pPr>
        <w:ind w:left="8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28"/>
    <w:rsid w:val="0000077D"/>
    <w:rsid w:val="000123DC"/>
    <w:rsid w:val="000731BB"/>
    <w:rsid w:val="000B7C0C"/>
    <w:rsid w:val="001356E2"/>
    <w:rsid w:val="001908BA"/>
    <w:rsid w:val="00204576"/>
    <w:rsid w:val="00277166"/>
    <w:rsid w:val="002B754D"/>
    <w:rsid w:val="002D1517"/>
    <w:rsid w:val="002F1E34"/>
    <w:rsid w:val="0031588A"/>
    <w:rsid w:val="003444C6"/>
    <w:rsid w:val="00367A82"/>
    <w:rsid w:val="00390B61"/>
    <w:rsid w:val="003C0FA1"/>
    <w:rsid w:val="003C4147"/>
    <w:rsid w:val="003C514B"/>
    <w:rsid w:val="003E38BD"/>
    <w:rsid w:val="00402ADC"/>
    <w:rsid w:val="00417461"/>
    <w:rsid w:val="005436FA"/>
    <w:rsid w:val="00561616"/>
    <w:rsid w:val="00571A2D"/>
    <w:rsid w:val="00594496"/>
    <w:rsid w:val="005D1DD6"/>
    <w:rsid w:val="00621DCC"/>
    <w:rsid w:val="00626927"/>
    <w:rsid w:val="00631861"/>
    <w:rsid w:val="0064568E"/>
    <w:rsid w:val="006958C6"/>
    <w:rsid w:val="006C09C9"/>
    <w:rsid w:val="006D663E"/>
    <w:rsid w:val="006F0133"/>
    <w:rsid w:val="007943C7"/>
    <w:rsid w:val="00794C9A"/>
    <w:rsid w:val="007D4860"/>
    <w:rsid w:val="00853FA6"/>
    <w:rsid w:val="0087685D"/>
    <w:rsid w:val="008824C1"/>
    <w:rsid w:val="008A1FB0"/>
    <w:rsid w:val="00904417"/>
    <w:rsid w:val="00944021"/>
    <w:rsid w:val="00947CE2"/>
    <w:rsid w:val="00990D4C"/>
    <w:rsid w:val="00A57783"/>
    <w:rsid w:val="00A938F5"/>
    <w:rsid w:val="00B25F24"/>
    <w:rsid w:val="00BC05B8"/>
    <w:rsid w:val="00BC42EF"/>
    <w:rsid w:val="00C218FF"/>
    <w:rsid w:val="00C70CCB"/>
    <w:rsid w:val="00CB7A5F"/>
    <w:rsid w:val="00CC5948"/>
    <w:rsid w:val="00CE18A9"/>
    <w:rsid w:val="00D528D9"/>
    <w:rsid w:val="00D602BE"/>
    <w:rsid w:val="00D91873"/>
    <w:rsid w:val="00DD0B6E"/>
    <w:rsid w:val="00E24008"/>
    <w:rsid w:val="00E63EEC"/>
    <w:rsid w:val="00E864E7"/>
    <w:rsid w:val="00ED26EC"/>
    <w:rsid w:val="00F03E1D"/>
    <w:rsid w:val="00F0402C"/>
    <w:rsid w:val="00F11D28"/>
    <w:rsid w:val="00F85CAE"/>
    <w:rsid w:val="00F926E7"/>
    <w:rsid w:val="00FF487C"/>
    <w:rsid w:val="173FB477"/>
    <w:rsid w:val="1C2529BF"/>
    <w:rsid w:val="4C9CEF64"/>
    <w:rsid w:val="538D034B"/>
    <w:rsid w:val="7DC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432C"/>
  <w15:docId w15:val="{DC9B875B-91DE-4711-A8AD-CD89EB35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6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7" ma:contentTypeDescription="Create a new document." ma:contentTypeScope="" ma:versionID="f3a95ac92cee1b3afb8708d1c917ed94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1716cf9884454262b519a1cf55c23972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a3639-9479-4c6c-a7d3-0668ae4e2674}" ma:internalName="TaxCatchAll" ma:showField="CatchAllData" ma:web="963237e8-d506-462c-8b0b-f88891241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62066-1cb3-483f-8532-27e6e46aeb58">
      <Terms xmlns="http://schemas.microsoft.com/office/infopath/2007/PartnerControls"/>
    </lcf76f155ced4ddcb4097134ff3c332f>
    <TaxCatchAll xmlns="963237e8-d506-462c-8b0b-f8889124118b" xsi:nil="true"/>
  </documentManagement>
</p:properties>
</file>

<file path=customXml/itemProps1.xml><?xml version="1.0" encoding="utf-8"?>
<ds:datastoreItem xmlns:ds="http://schemas.openxmlformats.org/officeDocument/2006/customXml" ds:itemID="{F6E632E3-3805-4126-A485-74DF3DF83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1BCE7-793B-4E15-8FD0-2994EEA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32A70-D537-4FEC-A116-612A7BF53CDD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Radford</dc:creator>
  <cp:keywords/>
  <cp:lastModifiedBy>Aaren Erwin</cp:lastModifiedBy>
  <cp:revision>10</cp:revision>
  <cp:lastPrinted>2023-09-18T17:43:00Z</cp:lastPrinted>
  <dcterms:created xsi:type="dcterms:W3CDTF">2022-09-14T21:31:00Z</dcterms:created>
  <dcterms:modified xsi:type="dcterms:W3CDTF">2023-09-18T17:43:00Z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GrammarlyDocumentId">
    <vt:lpwstr>52d98349a8f0072a5a9922a2a4f7658e966ae58403bc52dc6f00d7644eeeebc1</vt:lpwstr>
  </property>
  <property fmtid="{D5CDD505-2E9C-101B-9397-08002B2CF9AE}" pid="4" name="MediaServiceImageTags">
    <vt:lpwstr/>
  </property>
</Properties>
</file>